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253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77"/>
        <w:gridCol w:w="2300"/>
        <w:gridCol w:w="5670"/>
      </w:tblGrid>
      <w:tr w:rsidR="00674620" w:rsidRPr="004721CE" w:rsidTr="0028786E">
        <w:trPr>
          <w:trHeight w:val="558"/>
        </w:trPr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674620" w:rsidRPr="004721CE" w:rsidRDefault="00674620" w:rsidP="00674620">
            <w:pPr>
              <w:widowControl w:val="0"/>
              <w:jc w:val="right"/>
              <w:rPr>
                <w:sz w:val="20"/>
                <w:szCs w:val="20"/>
              </w:rPr>
            </w:pPr>
            <w:r w:rsidRPr="004721CE">
              <w:rPr>
                <w:sz w:val="20"/>
                <w:szCs w:val="20"/>
              </w:rPr>
              <w:t>REKOMENDACJA: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674620" w:rsidRPr="004721CE" w:rsidRDefault="00674620" w:rsidP="00674620">
            <w:pPr>
              <w:rPr>
                <w:sz w:val="20"/>
                <w:szCs w:val="20"/>
              </w:rPr>
            </w:pPr>
            <w:r w:rsidRPr="004721CE">
              <w:rPr>
                <w:sz w:val="20"/>
                <w:szCs w:val="20"/>
              </w:rPr>
              <w:sym w:font="Symbol" w:char="F092"/>
            </w:r>
            <w:r w:rsidRPr="004721CE">
              <w:rPr>
                <w:sz w:val="20"/>
                <w:szCs w:val="20"/>
              </w:rPr>
              <w:t xml:space="preserve"> pozytywna</w:t>
            </w:r>
          </w:p>
          <w:p w:rsidR="00674620" w:rsidRPr="004721CE" w:rsidRDefault="00674620" w:rsidP="00674620">
            <w:pPr>
              <w:rPr>
                <w:sz w:val="20"/>
                <w:szCs w:val="20"/>
              </w:rPr>
            </w:pPr>
            <w:r w:rsidRPr="004721CE">
              <w:rPr>
                <w:sz w:val="20"/>
                <w:szCs w:val="20"/>
              </w:rPr>
              <w:sym w:font="Symbol" w:char="F092"/>
            </w:r>
            <w:r w:rsidRPr="004721CE">
              <w:rPr>
                <w:sz w:val="20"/>
                <w:szCs w:val="20"/>
              </w:rPr>
              <w:t xml:space="preserve"> negatywna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674620" w:rsidRPr="004721CE" w:rsidRDefault="00674620" w:rsidP="00674620">
            <w:pPr>
              <w:spacing w:before="240"/>
              <w:jc w:val="center"/>
              <w:rPr>
                <w:sz w:val="20"/>
                <w:szCs w:val="20"/>
              </w:rPr>
            </w:pPr>
            <w:r w:rsidRPr="004721CE">
              <w:rPr>
                <w:sz w:val="20"/>
                <w:szCs w:val="20"/>
              </w:rPr>
              <w:t>.........................................................................................</w:t>
            </w:r>
          </w:p>
          <w:p w:rsidR="00674620" w:rsidRPr="004721CE" w:rsidRDefault="00674620" w:rsidP="00674620">
            <w:pPr>
              <w:jc w:val="center"/>
              <w:rPr>
                <w:sz w:val="20"/>
                <w:szCs w:val="20"/>
              </w:rPr>
            </w:pPr>
            <w:r w:rsidRPr="004721CE">
              <w:rPr>
                <w:sz w:val="20"/>
                <w:szCs w:val="20"/>
              </w:rPr>
              <w:t xml:space="preserve">(data i podpis) </w:t>
            </w:r>
          </w:p>
        </w:tc>
      </w:tr>
      <w:tr w:rsidR="00674620" w:rsidRPr="004721CE" w:rsidTr="0028786E">
        <w:tc>
          <w:tcPr>
            <w:tcW w:w="9747" w:type="dxa"/>
            <w:gridSpan w:val="3"/>
            <w:shd w:val="clear" w:color="auto" w:fill="D9D9D9" w:themeFill="background1" w:themeFillShade="D9"/>
          </w:tcPr>
          <w:p w:rsidR="00674620" w:rsidRPr="004721CE" w:rsidRDefault="00674620" w:rsidP="00674620">
            <w:pPr>
              <w:jc w:val="center"/>
              <w:rPr>
                <w:i/>
                <w:sz w:val="20"/>
                <w:szCs w:val="20"/>
              </w:rPr>
            </w:pPr>
            <w:r w:rsidRPr="004721CE">
              <w:rPr>
                <w:i/>
                <w:sz w:val="20"/>
                <w:szCs w:val="20"/>
              </w:rPr>
              <w:t>WYPEŁNIA ORGANIZATOR</w:t>
            </w:r>
          </w:p>
        </w:tc>
      </w:tr>
    </w:tbl>
    <w:p w:rsidR="00674620" w:rsidRDefault="00674620" w:rsidP="00DE1801">
      <w:pPr>
        <w:pStyle w:val="Bezodstpw"/>
      </w:pPr>
    </w:p>
    <w:p w:rsidR="008E1DF4" w:rsidRPr="00BD0E1D" w:rsidRDefault="0082418B" w:rsidP="00BD0E1D">
      <w:pPr>
        <w:spacing w:after="0"/>
        <w:jc w:val="center"/>
        <w:rPr>
          <w:b/>
          <w:i/>
          <w:color w:val="000000"/>
          <w:sz w:val="24"/>
          <w:szCs w:val="24"/>
        </w:rPr>
      </w:pPr>
      <w:r w:rsidRPr="002C0964">
        <w:rPr>
          <w:rFonts w:cstheme="minorHAnsi"/>
          <w:b/>
          <w:sz w:val="24"/>
          <w:szCs w:val="24"/>
        </w:rPr>
        <w:t xml:space="preserve">KARTA OCENY INDYWIDUALNEJ SYTUACJI MATERIALNEJ I ŻYCIOWEJ </w:t>
      </w:r>
      <w:r w:rsidR="00BD0E1D">
        <w:rPr>
          <w:rFonts w:cstheme="minorHAnsi"/>
          <w:b/>
          <w:sz w:val="24"/>
          <w:szCs w:val="24"/>
        </w:rPr>
        <w:br/>
        <w:t xml:space="preserve">w ramach projektu </w:t>
      </w:r>
      <w:r w:rsidR="004721CE" w:rsidRPr="004721CE">
        <w:rPr>
          <w:b/>
          <w:i/>
          <w:color w:val="000000"/>
          <w:sz w:val="24"/>
          <w:szCs w:val="24"/>
        </w:rPr>
        <w:t>„</w:t>
      </w:r>
      <w:r w:rsidR="00006ADB">
        <w:rPr>
          <w:b/>
          <w:i/>
          <w:color w:val="000000"/>
          <w:sz w:val="24"/>
          <w:szCs w:val="24"/>
        </w:rPr>
        <w:t>Dom Dziennego Pobytu</w:t>
      </w:r>
      <w:bookmarkStart w:id="0" w:name="_GoBack"/>
      <w:bookmarkEnd w:id="0"/>
      <w:r w:rsidR="00006ADB">
        <w:rPr>
          <w:b/>
          <w:i/>
          <w:color w:val="000000"/>
          <w:sz w:val="24"/>
          <w:szCs w:val="24"/>
        </w:rPr>
        <w:t xml:space="preserve"> -</w:t>
      </w:r>
      <w:r w:rsidR="004721CE" w:rsidRPr="004721CE">
        <w:rPr>
          <w:b/>
          <w:i/>
          <w:color w:val="000000"/>
          <w:sz w:val="24"/>
          <w:szCs w:val="24"/>
        </w:rPr>
        <w:t xml:space="preserve"> </w:t>
      </w:r>
      <w:r w:rsidR="00A06754">
        <w:rPr>
          <w:b/>
          <w:i/>
          <w:color w:val="000000"/>
          <w:sz w:val="24"/>
          <w:szCs w:val="24"/>
        </w:rPr>
        <w:t>Bursztynowy Senior</w:t>
      </w:r>
      <w:r w:rsidR="004721CE" w:rsidRPr="004721CE">
        <w:rPr>
          <w:b/>
          <w:i/>
          <w:color w:val="000000"/>
          <w:sz w:val="24"/>
          <w:szCs w:val="24"/>
        </w:rPr>
        <w:t>”</w:t>
      </w:r>
      <w:r w:rsidR="00DE1801">
        <w:rPr>
          <w:rFonts w:cstheme="minorHAnsi"/>
          <w:sz w:val="24"/>
          <w:szCs w:val="24"/>
        </w:rPr>
        <w:br/>
      </w:r>
      <w:r w:rsidR="00900C43" w:rsidRPr="002C0964">
        <w:rPr>
          <w:rFonts w:cstheme="minorHAnsi"/>
          <w:b/>
          <w:sz w:val="24"/>
          <w:szCs w:val="24"/>
        </w:rPr>
        <w:br/>
      </w:r>
      <w:r w:rsidR="00265C4E" w:rsidRPr="002C0964">
        <w:rPr>
          <w:rFonts w:cstheme="minorHAnsi"/>
          <w:b/>
          <w:sz w:val="24"/>
          <w:szCs w:val="24"/>
        </w:rPr>
        <w:t>Proszę wskazać, j</w:t>
      </w:r>
      <w:r w:rsidR="008E1DF4" w:rsidRPr="002C0964">
        <w:rPr>
          <w:rFonts w:cstheme="minorHAnsi"/>
          <w:b/>
          <w:sz w:val="24"/>
          <w:szCs w:val="24"/>
        </w:rPr>
        <w:t>ak ocenia Pan/Pani swoją obecną sytuację życiową?</w:t>
      </w:r>
    </w:p>
    <w:tbl>
      <w:tblPr>
        <w:tblW w:w="9857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091"/>
        <w:gridCol w:w="1319"/>
        <w:gridCol w:w="920"/>
        <w:gridCol w:w="1118"/>
        <w:gridCol w:w="1156"/>
      </w:tblGrid>
      <w:tr w:rsidR="008E1DF4" w:rsidRPr="002C0964" w:rsidTr="00DE1801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raczej dobra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średnia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raczej zła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zła</w:t>
            </w: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materialna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mieszkaniowa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zdrowotna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:rsidTr="00BD0E1D">
        <w:trPr>
          <w:trHeight w:val="203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</w:t>
            </w:r>
            <w:r w:rsidRPr="00DE1801">
              <w:rPr>
                <w:rFonts w:asciiTheme="minorHAnsi" w:hAnsiTheme="minorHAnsi" w:cstheme="minorHAnsi"/>
                <w:sz w:val="22"/>
                <w:szCs w:val="22"/>
              </w:rPr>
              <w:t>acja</w:t>
            </w:r>
            <w:proofErr w:type="spellEnd"/>
            <w:r w:rsidRPr="00DE1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1801">
              <w:rPr>
                <w:rFonts w:asciiTheme="minorHAnsi" w:hAnsiTheme="minorHAnsi" w:cstheme="minorHAnsi"/>
                <w:sz w:val="22"/>
                <w:szCs w:val="22"/>
              </w:rPr>
              <w:t>rodzinna</w:t>
            </w:r>
            <w:proofErr w:type="spellEnd"/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społeczna</w:t>
            </w:r>
            <w:r w:rsidR="00802681"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(kontakty towarzyskie, relacje z innymi osobami)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E1801" w:rsidRPr="00DE1801" w:rsidRDefault="008E1DF4" w:rsidP="00DE1801">
      <w:pPr>
        <w:pStyle w:val="Bezodstpw"/>
        <w:sectPr w:rsidR="00DE1801" w:rsidRPr="00DE1801" w:rsidSect="00DE1801">
          <w:headerReference w:type="default" r:id="rId7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  <w:r w:rsidRPr="00DE1801">
        <w:t xml:space="preserve"> </w:t>
      </w:r>
    </w:p>
    <w:p w:rsidR="00802681" w:rsidRPr="00DE1801" w:rsidRDefault="00802681" w:rsidP="00BD0E1D">
      <w:pPr>
        <w:spacing w:line="240" w:lineRule="auto"/>
        <w:rPr>
          <w:rFonts w:cstheme="minorHAnsi"/>
          <w:b/>
        </w:rPr>
      </w:pPr>
      <w:r w:rsidRPr="00DE1801">
        <w:rPr>
          <w:rFonts w:cstheme="minorHAnsi"/>
          <w:b/>
        </w:rPr>
        <w:lastRenderedPageBreak/>
        <w:t>Metryczka</w:t>
      </w:r>
      <w:r w:rsidR="00674620" w:rsidRPr="00DE1801">
        <w:rPr>
          <w:rFonts w:cstheme="minorHAnsi"/>
          <w:b/>
        </w:rPr>
        <w:t>:</w:t>
      </w:r>
    </w:p>
    <w:p w:rsidR="00802681" w:rsidRPr="00DE1801" w:rsidRDefault="007F308E" w:rsidP="00DE1801">
      <w:pPr>
        <w:pStyle w:val="Akapitzlist"/>
        <w:numPr>
          <w:ilvl w:val="0"/>
          <w:numId w:val="11"/>
        </w:numPr>
        <w:spacing w:line="240" w:lineRule="auto"/>
        <w:ind w:left="284"/>
        <w:rPr>
          <w:rFonts w:eastAsia="Arial Unicode MS" w:cstheme="minorHAnsi"/>
          <w:b/>
          <w:color w:val="000000"/>
          <w:lang w:bidi="en-US"/>
        </w:rPr>
      </w:pPr>
      <w:r w:rsidRPr="00DE1801">
        <w:rPr>
          <w:rFonts w:eastAsia="Arial Unicode MS" w:cstheme="minorHAnsi"/>
          <w:b/>
          <w:color w:val="000000"/>
          <w:lang w:bidi="en-US"/>
        </w:rPr>
        <w:t>Jaki jest Pana/Pani stan cywilny?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panna/kawaler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mężatka/żonaty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rozwódka/rozwiedziony (separacja)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wdowa/wdowiec</w:t>
      </w:r>
    </w:p>
    <w:p w:rsidR="00802681" w:rsidRPr="009D5DEA" w:rsidRDefault="00802681" w:rsidP="00DE1801">
      <w:pPr>
        <w:pStyle w:val="Bezodstpw"/>
        <w:rPr>
          <w:sz w:val="16"/>
          <w:szCs w:val="16"/>
          <w:lang w:bidi="en-US"/>
        </w:rPr>
      </w:pPr>
    </w:p>
    <w:p w:rsidR="007F308E" w:rsidRPr="00DE1801" w:rsidRDefault="007F308E" w:rsidP="009D5DEA">
      <w:pPr>
        <w:pStyle w:val="Akapitzlist"/>
        <w:numPr>
          <w:ilvl w:val="0"/>
          <w:numId w:val="11"/>
        </w:numPr>
        <w:spacing w:line="240" w:lineRule="auto"/>
        <w:ind w:left="284"/>
        <w:rPr>
          <w:rFonts w:eastAsia="Arial Unicode MS" w:cstheme="minorHAnsi"/>
          <w:b/>
          <w:bCs/>
          <w:color w:val="000000"/>
          <w:lang w:bidi="en-US"/>
        </w:rPr>
      </w:pPr>
      <w:r w:rsidRPr="00DE1801">
        <w:rPr>
          <w:rFonts w:eastAsia="Arial Unicode MS" w:cstheme="minorHAnsi"/>
          <w:b/>
          <w:bCs/>
          <w:color w:val="000000"/>
          <w:lang w:bidi="en-US"/>
        </w:rPr>
        <w:t xml:space="preserve">Jaka jest Pana/Pani </w:t>
      </w:r>
      <w:r w:rsidR="00582604" w:rsidRPr="00DE1801">
        <w:rPr>
          <w:rFonts w:eastAsia="Arial Unicode MS" w:cstheme="minorHAnsi"/>
          <w:b/>
          <w:bCs/>
          <w:color w:val="000000"/>
          <w:lang w:bidi="en-US"/>
        </w:rPr>
        <w:t>s</w:t>
      </w:r>
      <w:r w:rsidRPr="00DE1801">
        <w:rPr>
          <w:rFonts w:eastAsia="Arial Unicode MS" w:cstheme="minorHAnsi"/>
          <w:b/>
          <w:bCs/>
          <w:color w:val="000000"/>
          <w:lang w:bidi="en-US"/>
        </w:rPr>
        <w:t>ytuacja rodzinna?</w:t>
      </w:r>
    </w:p>
    <w:p w:rsidR="007F308E" w:rsidRPr="00DE1801" w:rsidRDefault="007F308E" w:rsidP="009D5DEA">
      <w:pPr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709" w:hanging="283"/>
        <w:rPr>
          <w:rFonts w:eastAsia="Arial Unicode MS" w:cstheme="minorHAnsi"/>
          <w:color w:val="000000"/>
          <w:lang w:val="en-US" w:bidi="en-US"/>
        </w:rPr>
      </w:pPr>
      <w:proofErr w:type="spellStart"/>
      <w:r w:rsidRPr="00DE1801">
        <w:rPr>
          <w:rFonts w:eastAsia="Arial Unicode MS" w:cstheme="minorHAnsi"/>
          <w:color w:val="000000"/>
          <w:lang w:val="en-US" w:bidi="en-US"/>
        </w:rPr>
        <w:t>osoba</w:t>
      </w:r>
      <w:proofErr w:type="spellEnd"/>
      <w:r w:rsidRPr="00DE1801">
        <w:rPr>
          <w:rFonts w:eastAsia="Arial Unicode MS" w:cstheme="minorHAnsi"/>
          <w:color w:val="000000"/>
          <w:lang w:val="en-US" w:bidi="en-US"/>
        </w:rPr>
        <w:t xml:space="preserve"> </w:t>
      </w:r>
      <w:proofErr w:type="spellStart"/>
      <w:r w:rsidRPr="00DE1801">
        <w:rPr>
          <w:rFonts w:eastAsia="Arial Unicode MS" w:cstheme="minorHAnsi"/>
          <w:color w:val="000000"/>
          <w:lang w:val="en-US" w:bidi="en-US"/>
        </w:rPr>
        <w:t>samotna</w:t>
      </w:r>
      <w:proofErr w:type="spellEnd"/>
    </w:p>
    <w:p w:rsidR="007F308E" w:rsidRPr="00DE1801" w:rsidRDefault="007F308E" w:rsidP="009D5DEA">
      <w:pPr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709" w:hanging="283"/>
        <w:rPr>
          <w:rFonts w:eastAsia="Arial Unicode MS" w:cstheme="minorHAnsi"/>
          <w:color w:val="000000"/>
          <w:lang w:val="en-US" w:bidi="en-US"/>
        </w:rPr>
      </w:pPr>
      <w:proofErr w:type="spellStart"/>
      <w:r w:rsidRPr="00DE1801">
        <w:rPr>
          <w:rFonts w:eastAsia="Arial Unicode MS" w:cstheme="minorHAnsi"/>
          <w:color w:val="000000"/>
          <w:lang w:val="en-US" w:bidi="en-US"/>
        </w:rPr>
        <w:t>osoba</w:t>
      </w:r>
      <w:proofErr w:type="spellEnd"/>
      <w:r w:rsidRPr="00DE1801">
        <w:rPr>
          <w:rFonts w:eastAsia="Arial Unicode MS" w:cstheme="minorHAnsi"/>
          <w:color w:val="000000"/>
          <w:lang w:val="en-US" w:bidi="en-US"/>
        </w:rPr>
        <w:t xml:space="preserve"> w </w:t>
      </w:r>
      <w:proofErr w:type="spellStart"/>
      <w:r w:rsidRPr="00DE1801">
        <w:rPr>
          <w:rFonts w:eastAsia="Arial Unicode MS" w:cstheme="minorHAnsi"/>
          <w:color w:val="000000"/>
          <w:lang w:val="en-US" w:bidi="en-US"/>
        </w:rPr>
        <w:t>rodzinie</w:t>
      </w:r>
      <w:proofErr w:type="spellEnd"/>
      <w:r w:rsidR="00426E74" w:rsidRPr="00DE1801">
        <w:rPr>
          <w:rFonts w:eastAsia="Arial Unicode MS" w:cstheme="minorHAnsi"/>
          <w:color w:val="000000"/>
          <w:lang w:val="en-US" w:bidi="en-US"/>
        </w:rPr>
        <w:t xml:space="preserve"> </w:t>
      </w:r>
      <w:proofErr w:type="spellStart"/>
      <w:r w:rsidR="00426E74" w:rsidRPr="00DE1801">
        <w:rPr>
          <w:rFonts w:eastAsia="Arial Unicode MS" w:cstheme="minorHAnsi"/>
          <w:color w:val="000000"/>
          <w:lang w:val="en-US" w:bidi="en-US"/>
        </w:rPr>
        <w:t>mieszkająca</w:t>
      </w:r>
      <w:proofErr w:type="spellEnd"/>
      <w:r w:rsidR="00426E74" w:rsidRPr="00DE1801">
        <w:rPr>
          <w:rFonts w:eastAsia="Arial Unicode MS" w:cstheme="minorHAnsi"/>
          <w:color w:val="000000"/>
          <w:lang w:val="en-US" w:bidi="en-US"/>
        </w:rPr>
        <w:t xml:space="preserve"> </w:t>
      </w:r>
      <w:proofErr w:type="spellStart"/>
      <w:r w:rsidR="00426E74" w:rsidRPr="00DE1801">
        <w:rPr>
          <w:rFonts w:eastAsia="Arial Unicode MS" w:cstheme="minorHAnsi"/>
          <w:color w:val="000000"/>
          <w:lang w:val="en-US" w:bidi="en-US"/>
        </w:rPr>
        <w:t>samotnie</w:t>
      </w:r>
      <w:proofErr w:type="spellEnd"/>
    </w:p>
    <w:p w:rsidR="00674620" w:rsidRPr="00DE1801" w:rsidRDefault="00426E74" w:rsidP="00BD0E1D">
      <w:pPr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709" w:right="-142" w:hanging="283"/>
        <w:jc w:val="both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osoba w rodzinie mieszkająca z członkiem rodziny</w:t>
      </w:r>
    </w:p>
    <w:p w:rsidR="00674620" w:rsidRPr="009D5DEA" w:rsidRDefault="00674620" w:rsidP="00674620">
      <w:pPr>
        <w:pStyle w:val="Akapitzlist"/>
        <w:widowControl w:val="0"/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sz w:val="16"/>
          <w:szCs w:val="16"/>
          <w:lang w:bidi="en-US"/>
        </w:rPr>
      </w:pPr>
    </w:p>
    <w:p w:rsidR="00B15587" w:rsidRPr="00DE1801" w:rsidRDefault="002C0964" w:rsidP="00DE180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/>
          <w:bCs/>
          <w:color w:val="000000"/>
          <w:lang w:bidi="en-US"/>
        </w:rPr>
        <w:t>Prosz</w:t>
      </w:r>
      <w:r w:rsidR="00B85CD4" w:rsidRPr="00DE1801">
        <w:rPr>
          <w:rFonts w:eastAsia="Arial Unicode MS" w:cstheme="minorHAnsi"/>
          <w:b/>
          <w:bCs/>
          <w:color w:val="000000"/>
          <w:lang w:bidi="en-US"/>
        </w:rPr>
        <w:t>ę wskazać, jakie jest Pana/Pani</w:t>
      </w:r>
      <w:r w:rsidRPr="00DE1801">
        <w:rPr>
          <w:rFonts w:eastAsia="Arial Unicode MS" w:cstheme="minorHAnsi"/>
          <w:b/>
          <w:bCs/>
          <w:color w:val="000000"/>
          <w:lang w:bidi="en-US"/>
        </w:rPr>
        <w:t xml:space="preserve"> źródło dochodu?</w:t>
      </w:r>
      <w:r w:rsidR="00265C4E" w:rsidRPr="00DE1801">
        <w:rPr>
          <w:rFonts w:cstheme="minorHAnsi"/>
          <w:b/>
          <w:bCs/>
        </w:rPr>
        <w:br/>
      </w:r>
    </w:p>
    <w:p w:rsidR="002C0964" w:rsidRPr="00DE1801" w:rsidRDefault="002C0964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zatrudnienie stałe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zatrudnienie dorywcze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renta inwalidzka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renta socjalna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zasiłek z ośrodka pomocy społecznej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alimenty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pomoc rodziny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lang w:bidi="en-US"/>
        </w:rPr>
        <w:t>emerytura</w:t>
      </w:r>
    </w:p>
    <w:p w:rsidR="00B15587" w:rsidRPr="00DE1801" w:rsidRDefault="00BD0E1D" w:rsidP="009D5D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>
        <w:rPr>
          <w:rFonts w:eastAsia="Arial Unicode MS" w:cstheme="minorHAnsi"/>
          <w:bCs/>
          <w:lang w:bidi="en-US"/>
        </w:rPr>
        <w:t>inne (jakie?) ……………………………………….</w:t>
      </w:r>
    </w:p>
    <w:p w:rsidR="00B15587" w:rsidRPr="00DE1801" w:rsidRDefault="00B15587" w:rsidP="00DE1801">
      <w:pPr>
        <w:pStyle w:val="Bezodstpw"/>
      </w:pPr>
    </w:p>
    <w:p w:rsidR="007F308E" w:rsidRPr="00DE1801" w:rsidRDefault="007F308E" w:rsidP="009D5DEA">
      <w:pPr>
        <w:pStyle w:val="Akapitzlist"/>
        <w:numPr>
          <w:ilvl w:val="0"/>
          <w:numId w:val="11"/>
        </w:numPr>
        <w:ind w:left="284" w:right="-283"/>
        <w:rPr>
          <w:rFonts w:cstheme="minorHAnsi"/>
          <w:b/>
          <w:bCs/>
        </w:rPr>
      </w:pPr>
      <w:r w:rsidRPr="00DE1801">
        <w:rPr>
          <w:rFonts w:cstheme="minorHAnsi"/>
          <w:b/>
          <w:bCs/>
        </w:rPr>
        <w:lastRenderedPageBreak/>
        <w:t>Proszę zaznaczyć, jaki jest Pana/Pani miesięczny dochód gospodarstwa domowego?</w:t>
      </w:r>
    </w:p>
    <w:p w:rsidR="007F308E" w:rsidRPr="00DE1801" w:rsidRDefault="004721C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>
        <w:rPr>
          <w:rFonts w:eastAsia="Arial Unicode MS" w:cstheme="minorHAnsi"/>
          <w:color w:val="000000"/>
          <w:lang w:bidi="en-US"/>
        </w:rPr>
        <w:t>0 – 500 PLN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 xml:space="preserve">501 – 1000 </w:t>
      </w:r>
      <w:r w:rsidR="004721CE">
        <w:rPr>
          <w:rFonts w:eastAsia="Arial Unicode MS" w:cstheme="minorHAnsi"/>
          <w:color w:val="000000"/>
          <w:lang w:bidi="en-US"/>
        </w:rPr>
        <w:t>PLN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 xml:space="preserve">1001 – 1500 </w:t>
      </w:r>
      <w:r w:rsidR="004721CE">
        <w:rPr>
          <w:rFonts w:eastAsia="Arial Unicode MS" w:cstheme="minorHAnsi"/>
          <w:color w:val="000000"/>
          <w:lang w:bidi="en-US"/>
        </w:rPr>
        <w:t>PLN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 xml:space="preserve">1501 – 2000 </w:t>
      </w:r>
      <w:r w:rsidR="004721CE">
        <w:rPr>
          <w:rFonts w:eastAsia="Arial Unicode MS" w:cstheme="minorHAnsi"/>
          <w:color w:val="000000"/>
          <w:lang w:bidi="en-US"/>
        </w:rPr>
        <w:t>PLN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 xml:space="preserve">2001 – 2500 </w:t>
      </w:r>
      <w:r w:rsidR="004721CE">
        <w:rPr>
          <w:rFonts w:eastAsia="Arial Unicode MS" w:cstheme="minorHAnsi"/>
          <w:color w:val="000000"/>
          <w:lang w:bidi="en-US"/>
        </w:rPr>
        <w:t>PLN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 xml:space="preserve">2501 – 3000 </w:t>
      </w:r>
      <w:r w:rsidR="004721CE">
        <w:rPr>
          <w:rFonts w:eastAsia="Arial Unicode MS" w:cstheme="minorHAnsi"/>
          <w:color w:val="000000"/>
          <w:lang w:bidi="en-US"/>
        </w:rPr>
        <w:t>PLN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 xml:space="preserve">3001 – 3500 </w:t>
      </w:r>
      <w:r w:rsidR="004721CE">
        <w:rPr>
          <w:rFonts w:eastAsia="Arial Unicode MS" w:cstheme="minorHAnsi"/>
          <w:color w:val="000000"/>
          <w:lang w:bidi="en-US"/>
        </w:rPr>
        <w:t>PLN</w:t>
      </w:r>
    </w:p>
    <w:p w:rsidR="007F308E" w:rsidRPr="00DE1801" w:rsidRDefault="00426E74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Powyżej  3500</w:t>
      </w:r>
      <w:r w:rsidR="007F308E" w:rsidRPr="00DE1801">
        <w:rPr>
          <w:rFonts w:eastAsia="Arial Unicode MS" w:cstheme="minorHAnsi"/>
          <w:color w:val="000000"/>
          <w:lang w:bidi="en-US"/>
        </w:rPr>
        <w:t xml:space="preserve"> </w:t>
      </w:r>
      <w:r w:rsidR="004721CE">
        <w:rPr>
          <w:rFonts w:eastAsia="Arial Unicode MS" w:cstheme="minorHAnsi"/>
          <w:color w:val="000000"/>
          <w:lang w:bidi="en-US"/>
        </w:rPr>
        <w:t>PLN</w:t>
      </w:r>
    </w:p>
    <w:p w:rsidR="00802681" w:rsidRPr="009D5DEA" w:rsidRDefault="00802681" w:rsidP="00DE1801">
      <w:pPr>
        <w:pStyle w:val="Bezodstpw"/>
        <w:rPr>
          <w:sz w:val="16"/>
          <w:szCs w:val="16"/>
          <w:lang w:val="en-US" w:bidi="en-US"/>
        </w:rPr>
      </w:pPr>
    </w:p>
    <w:p w:rsidR="00DE1801" w:rsidRPr="00DE1801" w:rsidRDefault="00DE1801" w:rsidP="00DE1801">
      <w:pPr>
        <w:pStyle w:val="Akapitzlist"/>
        <w:numPr>
          <w:ilvl w:val="0"/>
          <w:numId w:val="11"/>
        </w:numPr>
        <w:spacing w:line="240" w:lineRule="auto"/>
        <w:ind w:left="284"/>
        <w:rPr>
          <w:rFonts w:eastAsia="Arial Unicode MS" w:cstheme="minorHAnsi"/>
          <w:b/>
          <w:bCs/>
          <w:color w:val="000000"/>
          <w:lang w:bidi="en-US"/>
        </w:rPr>
      </w:pPr>
      <w:r w:rsidRPr="00DE1801">
        <w:rPr>
          <w:rFonts w:eastAsia="Arial Unicode MS" w:cstheme="minorHAnsi"/>
          <w:b/>
          <w:bCs/>
          <w:color w:val="000000"/>
          <w:lang w:bidi="en-US"/>
        </w:rPr>
        <w:t>Jakie jest Pana/Pani wykształcenie?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 xml:space="preserve">niższe niż podstawowe 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>podstawowe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 xml:space="preserve">gimnazjalne 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 xml:space="preserve">ponadgimnazjalne 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>policealne</w:t>
      </w:r>
    </w:p>
    <w:p w:rsidR="00DE1801" w:rsidRPr="009D5DEA" w:rsidRDefault="00DE1801" w:rsidP="00927DA0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>wyższe</w:t>
      </w: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P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color w:val="000000"/>
          <w:lang w:val="en-US" w:bidi="en-US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Pr="00DE1801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color w:val="000000"/>
          <w:lang w:val="en-US" w:bidi="en-US"/>
        </w:rPr>
        <w:sectPr w:rsidR="009D5DEA" w:rsidRPr="00DE1801" w:rsidSect="009D5DEA">
          <w:type w:val="continuous"/>
          <w:pgSz w:w="11906" w:h="16838"/>
          <w:pgMar w:top="1417" w:right="1274" w:bottom="1276" w:left="1417" w:header="708" w:footer="708" w:gutter="0"/>
          <w:cols w:num="2" w:space="708"/>
          <w:docGrid w:linePitch="360"/>
        </w:sectPr>
      </w:pPr>
    </w:p>
    <w:p w:rsidR="009D5DEA" w:rsidRDefault="009D5DEA" w:rsidP="00BD0E1D">
      <w:pPr>
        <w:widowControl w:val="0"/>
        <w:tabs>
          <w:tab w:val="left" w:pos="709"/>
        </w:tabs>
        <w:suppressAutoHyphens/>
        <w:spacing w:after="0" w:line="360" w:lineRule="auto"/>
        <w:rPr>
          <w:rFonts w:cstheme="minorHAnsi"/>
          <w:sz w:val="24"/>
          <w:szCs w:val="24"/>
        </w:rPr>
      </w:pPr>
    </w:p>
    <w:p w:rsidR="009D5DEA" w:rsidRPr="00BD0E1D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bCs/>
          <w:lang w:bidi="en-US"/>
        </w:rPr>
      </w:pPr>
      <w:r w:rsidRPr="00BD0E1D">
        <w:rPr>
          <w:rFonts w:eastAsia="Arial Unicode MS" w:cstheme="minorHAnsi"/>
          <w:bCs/>
          <w:lang w:bidi="en-US"/>
        </w:rPr>
        <w:t>…………………………………………………...........................</w:t>
      </w:r>
    </w:p>
    <w:p w:rsidR="009D5DEA" w:rsidRPr="00BD0E1D" w:rsidRDefault="009D5DEA" w:rsidP="00927DA0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bCs/>
          <w:lang w:bidi="en-US"/>
        </w:rPr>
      </w:pPr>
      <w:r w:rsidRPr="00BD0E1D">
        <w:rPr>
          <w:rFonts w:eastAsia="Arial Unicode MS" w:cstheme="minorHAnsi"/>
          <w:bCs/>
          <w:lang w:bidi="en-US"/>
        </w:rPr>
        <w:t>da</w:t>
      </w:r>
      <w:r w:rsidR="004337C5">
        <w:rPr>
          <w:rFonts w:eastAsia="Arial Unicode MS" w:cstheme="minorHAnsi"/>
          <w:bCs/>
          <w:lang w:bidi="en-US"/>
        </w:rPr>
        <w:t>ta i podpis Uczestnika Projektu</w:t>
      </w:r>
    </w:p>
    <w:sectPr w:rsidR="009D5DEA" w:rsidRPr="00BD0E1D" w:rsidSect="00DE18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FA" w:rsidRDefault="001564FA" w:rsidP="00450B66">
      <w:pPr>
        <w:spacing w:after="0" w:line="240" w:lineRule="auto"/>
      </w:pPr>
      <w:r>
        <w:separator/>
      </w:r>
    </w:p>
  </w:endnote>
  <w:endnote w:type="continuationSeparator" w:id="0">
    <w:p w:rsidR="001564FA" w:rsidRDefault="001564FA" w:rsidP="0045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FA" w:rsidRDefault="001564FA" w:rsidP="00450B66">
      <w:pPr>
        <w:spacing w:after="0" w:line="240" w:lineRule="auto"/>
      </w:pPr>
      <w:r>
        <w:separator/>
      </w:r>
    </w:p>
  </w:footnote>
  <w:footnote w:type="continuationSeparator" w:id="0">
    <w:p w:rsidR="001564FA" w:rsidRDefault="001564FA" w:rsidP="0045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B66" w:rsidRDefault="00450B66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-295910</wp:posOffset>
          </wp:positionV>
          <wp:extent cx="4864909" cy="666750"/>
          <wp:effectExtent l="0" t="0" r="0" b="0"/>
          <wp:wrapNone/>
          <wp:docPr id="7" name="Obraz 7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90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568"/>
        </w:tabs>
        <w:ind w:left="568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 w15:restartNumberingAfterBreak="0">
    <w:nsid w:val="132B02F4"/>
    <w:multiLevelType w:val="hybridMultilevel"/>
    <w:tmpl w:val="E4DC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4EF3"/>
    <w:multiLevelType w:val="hybridMultilevel"/>
    <w:tmpl w:val="786C6B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2AD9"/>
    <w:multiLevelType w:val="hybridMultilevel"/>
    <w:tmpl w:val="E242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B18A0"/>
    <w:multiLevelType w:val="hybridMultilevel"/>
    <w:tmpl w:val="71A68E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D2966"/>
    <w:multiLevelType w:val="hybridMultilevel"/>
    <w:tmpl w:val="71D6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5505"/>
    <w:multiLevelType w:val="hybridMultilevel"/>
    <w:tmpl w:val="5AD8905E"/>
    <w:lvl w:ilvl="0" w:tplc="28AE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EE7E2C"/>
    <w:multiLevelType w:val="hybridMultilevel"/>
    <w:tmpl w:val="7D06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0646F"/>
    <w:multiLevelType w:val="hybridMultilevel"/>
    <w:tmpl w:val="1360AAA6"/>
    <w:lvl w:ilvl="0" w:tplc="32A6590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45"/>
    <w:rsid w:val="00006ADB"/>
    <w:rsid w:val="00043230"/>
    <w:rsid w:val="00045EEE"/>
    <w:rsid w:val="00140FC9"/>
    <w:rsid w:val="001564FA"/>
    <w:rsid w:val="00160ABF"/>
    <w:rsid w:val="001D49A0"/>
    <w:rsid w:val="0020736B"/>
    <w:rsid w:val="00265C4E"/>
    <w:rsid w:val="0028786E"/>
    <w:rsid w:val="002B3EF4"/>
    <w:rsid w:val="002C0964"/>
    <w:rsid w:val="00426E74"/>
    <w:rsid w:val="004337C5"/>
    <w:rsid w:val="00450B66"/>
    <w:rsid w:val="00462DA2"/>
    <w:rsid w:val="004721CE"/>
    <w:rsid w:val="004C70F7"/>
    <w:rsid w:val="00505C45"/>
    <w:rsid w:val="00582604"/>
    <w:rsid w:val="00674620"/>
    <w:rsid w:val="006818F8"/>
    <w:rsid w:val="00692B0D"/>
    <w:rsid w:val="006F4AC7"/>
    <w:rsid w:val="007B4184"/>
    <w:rsid w:val="007F308E"/>
    <w:rsid w:val="00802681"/>
    <w:rsid w:val="008069B9"/>
    <w:rsid w:val="00815F4F"/>
    <w:rsid w:val="0082418B"/>
    <w:rsid w:val="008A5ED6"/>
    <w:rsid w:val="008E1DF4"/>
    <w:rsid w:val="00900C43"/>
    <w:rsid w:val="00927DA0"/>
    <w:rsid w:val="009C0777"/>
    <w:rsid w:val="009D5DEA"/>
    <w:rsid w:val="009E4EA2"/>
    <w:rsid w:val="00A06754"/>
    <w:rsid w:val="00A9394B"/>
    <w:rsid w:val="00AF6DE2"/>
    <w:rsid w:val="00B15587"/>
    <w:rsid w:val="00B21D05"/>
    <w:rsid w:val="00B24CE4"/>
    <w:rsid w:val="00B76CC5"/>
    <w:rsid w:val="00B85CD4"/>
    <w:rsid w:val="00BC3610"/>
    <w:rsid w:val="00BD0E1D"/>
    <w:rsid w:val="00BF2BC9"/>
    <w:rsid w:val="00BF484C"/>
    <w:rsid w:val="00C92182"/>
    <w:rsid w:val="00DA5AAB"/>
    <w:rsid w:val="00DE1801"/>
    <w:rsid w:val="00DE2E6C"/>
    <w:rsid w:val="00E34CD1"/>
    <w:rsid w:val="00E64226"/>
    <w:rsid w:val="00E7657B"/>
    <w:rsid w:val="00ED5CCE"/>
    <w:rsid w:val="00F22C08"/>
    <w:rsid w:val="00F34412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4ED2"/>
  <w15:docId w15:val="{3D31238C-3B76-4606-A83F-B372AE8A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1D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0268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026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802681"/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2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1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1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B66"/>
  </w:style>
  <w:style w:type="paragraph" w:styleId="Stopka">
    <w:name w:val="footer"/>
    <w:basedOn w:val="Normalny"/>
    <w:link w:val="Stopka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B66"/>
  </w:style>
  <w:style w:type="table" w:styleId="Tabela-Siatka">
    <w:name w:val="Table Grid"/>
    <w:basedOn w:val="Standardowy"/>
    <w:uiPriority w:val="39"/>
    <w:rsid w:val="00C9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</dc:creator>
  <cp:lastModifiedBy>Jakub Lizurej</cp:lastModifiedBy>
  <cp:revision>3</cp:revision>
  <dcterms:created xsi:type="dcterms:W3CDTF">2021-07-01T14:03:00Z</dcterms:created>
  <dcterms:modified xsi:type="dcterms:W3CDTF">2021-12-01T11:37:00Z</dcterms:modified>
</cp:coreProperties>
</file>